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5141" w14:textId="15075B44" w:rsidR="00EB0D2F" w:rsidRPr="009278CB" w:rsidRDefault="00611F6A" w:rsidP="009278CB">
      <w:pPr>
        <w:spacing w:after="0" w:line="240" w:lineRule="auto"/>
        <w:ind w:firstLine="5812"/>
        <w:rPr>
          <w:rFonts w:ascii="Century Gothic" w:hAnsi="Century Gothic"/>
          <w:sz w:val="18"/>
          <w:szCs w:val="18"/>
        </w:rPr>
      </w:pPr>
      <w:r w:rsidRPr="009278CB">
        <w:rPr>
          <w:rFonts w:ascii="Century Gothic" w:hAnsi="Century Gothic"/>
          <w:sz w:val="18"/>
          <w:szCs w:val="18"/>
        </w:rPr>
        <w:t>Spett.le</w:t>
      </w:r>
    </w:p>
    <w:p w14:paraId="5644F32E" w14:textId="34CE3B50" w:rsidR="00611F6A" w:rsidRPr="009278CB" w:rsidRDefault="00611F6A" w:rsidP="009278CB">
      <w:pPr>
        <w:spacing w:after="0" w:line="240" w:lineRule="auto"/>
        <w:ind w:firstLine="5812"/>
        <w:rPr>
          <w:rFonts w:ascii="Century Gothic" w:hAnsi="Century Gothic"/>
          <w:sz w:val="18"/>
          <w:szCs w:val="18"/>
        </w:rPr>
      </w:pPr>
      <w:bookmarkStart w:id="0" w:name="_Hlk101952299"/>
      <w:r w:rsidRPr="009278CB">
        <w:rPr>
          <w:rFonts w:ascii="Century Gothic" w:hAnsi="Century Gothic"/>
          <w:sz w:val="18"/>
          <w:szCs w:val="18"/>
        </w:rPr>
        <w:t xml:space="preserve">Ente Turismo Langhe Monferrato Roero </w:t>
      </w:r>
      <w:proofErr w:type="spellStart"/>
      <w:r w:rsidRPr="009278CB">
        <w:rPr>
          <w:rFonts w:ascii="Century Gothic" w:hAnsi="Century Gothic"/>
          <w:sz w:val="18"/>
          <w:szCs w:val="18"/>
        </w:rPr>
        <w:t>scarl</w:t>
      </w:r>
      <w:proofErr w:type="spellEnd"/>
    </w:p>
    <w:bookmarkEnd w:id="0"/>
    <w:p w14:paraId="66C63604" w14:textId="640C7248" w:rsidR="00611F6A" w:rsidRPr="009278CB" w:rsidRDefault="00611F6A" w:rsidP="009278CB">
      <w:pPr>
        <w:spacing w:after="0" w:line="240" w:lineRule="auto"/>
        <w:ind w:firstLine="5812"/>
        <w:rPr>
          <w:rFonts w:ascii="Century Gothic" w:hAnsi="Century Gothic"/>
          <w:sz w:val="18"/>
          <w:szCs w:val="18"/>
        </w:rPr>
      </w:pPr>
      <w:r w:rsidRPr="009278CB">
        <w:rPr>
          <w:rFonts w:ascii="Century Gothic" w:hAnsi="Century Gothic"/>
          <w:sz w:val="18"/>
          <w:szCs w:val="18"/>
        </w:rPr>
        <w:t>Piazza Risorgimento, 2</w:t>
      </w:r>
    </w:p>
    <w:p w14:paraId="4C89302A" w14:textId="3FD0ECA2" w:rsidR="00611F6A" w:rsidRPr="009278CB" w:rsidRDefault="00611F6A" w:rsidP="009278CB">
      <w:pPr>
        <w:spacing w:after="0" w:line="240" w:lineRule="auto"/>
        <w:ind w:firstLine="5812"/>
        <w:rPr>
          <w:rFonts w:ascii="Century Gothic" w:hAnsi="Century Gothic"/>
          <w:sz w:val="18"/>
          <w:szCs w:val="18"/>
        </w:rPr>
      </w:pPr>
      <w:r w:rsidRPr="009278CB">
        <w:rPr>
          <w:rFonts w:ascii="Century Gothic" w:hAnsi="Century Gothic"/>
          <w:sz w:val="18"/>
          <w:szCs w:val="18"/>
        </w:rPr>
        <w:t>12051 Alba (CN)</w:t>
      </w:r>
    </w:p>
    <w:p w14:paraId="57B4E0DC" w14:textId="77777777" w:rsidR="00EB0D2F" w:rsidRPr="009278CB" w:rsidRDefault="00EB0D2F" w:rsidP="00EB0D2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12435E3" w14:textId="77777777" w:rsidR="00EB0D2F" w:rsidRPr="00611F6A" w:rsidRDefault="00EB0D2F" w:rsidP="00EB0D2F">
      <w:pPr>
        <w:spacing w:after="0" w:line="240" w:lineRule="auto"/>
        <w:jc w:val="both"/>
        <w:rPr>
          <w:lang w:val="en-GB"/>
        </w:rPr>
      </w:pPr>
    </w:p>
    <w:p w14:paraId="7534218C" w14:textId="64CB8F43" w:rsidR="007A65C2" w:rsidRDefault="00935994" w:rsidP="00935994">
      <w:pPr>
        <w:spacing w:after="0" w:line="360" w:lineRule="auto"/>
        <w:jc w:val="center"/>
        <w:rPr>
          <w:b/>
          <w:bCs/>
          <w:lang w:val="en-GB"/>
        </w:rPr>
      </w:pPr>
      <w:r w:rsidRPr="00935994">
        <w:rPr>
          <w:b/>
          <w:bCs/>
          <w:lang w:val="en-GB"/>
        </w:rPr>
        <w:t>DOMANDA DI CANDIDATURA</w:t>
      </w:r>
    </w:p>
    <w:p w14:paraId="7043DDEB" w14:textId="77777777" w:rsidR="00935994" w:rsidRPr="00935994" w:rsidRDefault="00935994" w:rsidP="00935994">
      <w:pPr>
        <w:spacing w:after="0" w:line="360" w:lineRule="auto"/>
        <w:jc w:val="center"/>
        <w:rPr>
          <w:b/>
          <w:bCs/>
          <w:lang w:val="en-GB"/>
        </w:rPr>
      </w:pPr>
    </w:p>
    <w:p w14:paraId="6BF80120" w14:textId="77777777" w:rsidR="00EB0D2F" w:rsidRDefault="00EB0D2F" w:rsidP="00611F6A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proofErr w:type="gramStart"/>
      <w:r>
        <w:rPr>
          <w:rFonts w:ascii="Century Gothic" w:hAnsi="Century Gothic" w:cs="Century Gothic"/>
          <w:sz w:val="18"/>
          <w:szCs w:val="18"/>
        </w:rPr>
        <w:t>Io  sottoscritto</w:t>
      </w:r>
      <w:proofErr w:type="gramEnd"/>
      <w:r>
        <w:rPr>
          <w:rFonts w:ascii="Century Gothic" w:hAnsi="Century Gothic" w:cs="Century Gothic"/>
          <w:sz w:val="18"/>
          <w:szCs w:val="18"/>
        </w:rPr>
        <w:t>/a…………………………...……………………………………………………………………….…..…………..</w:t>
      </w:r>
    </w:p>
    <w:p w14:paraId="24501FD7" w14:textId="77777777" w:rsidR="00EB0D2F" w:rsidRDefault="00EB0D2F" w:rsidP="00611F6A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Nato/</w:t>
      </w:r>
      <w:proofErr w:type="gramStart"/>
      <w:r>
        <w:rPr>
          <w:rFonts w:ascii="Century Gothic" w:hAnsi="Century Gothic" w:cs="Century Gothic"/>
          <w:sz w:val="18"/>
          <w:szCs w:val="18"/>
        </w:rPr>
        <w:t>a  a</w:t>
      </w:r>
      <w:proofErr w:type="gramEnd"/>
      <w:r>
        <w:rPr>
          <w:rFonts w:ascii="Century Gothic" w:hAnsi="Century Gothic" w:cs="Century Gothic"/>
          <w:sz w:val="18"/>
          <w:szCs w:val="18"/>
        </w:rPr>
        <w:t>………….…………………………………………il………………………....…………………………………………..…</w:t>
      </w:r>
    </w:p>
    <w:p w14:paraId="30E22E48" w14:textId="77777777" w:rsidR="00EB0D2F" w:rsidRDefault="00EB0D2F" w:rsidP="00611F6A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Residente in…………………………………………………………………………………… </w:t>
      </w:r>
      <w:proofErr w:type="gramStart"/>
      <w:r>
        <w:rPr>
          <w:rFonts w:ascii="Century Gothic" w:hAnsi="Century Gothic" w:cs="Century Gothic"/>
          <w:sz w:val="18"/>
          <w:szCs w:val="18"/>
        </w:rPr>
        <w:t>C.A.P..…</w:t>
      </w:r>
      <w:proofErr w:type="gramEnd"/>
      <w:r>
        <w:rPr>
          <w:rFonts w:ascii="Century Gothic" w:hAnsi="Century Gothic" w:cs="Century Gothic"/>
          <w:sz w:val="18"/>
          <w:szCs w:val="18"/>
        </w:rPr>
        <w:t>……………………………</w:t>
      </w:r>
    </w:p>
    <w:p w14:paraId="70165C51" w14:textId="77777777" w:rsidR="00EB0D2F" w:rsidRPr="00D75BCC" w:rsidRDefault="00EB0D2F" w:rsidP="00611F6A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Via/viale/piazza……</w:t>
      </w:r>
      <w:proofErr w:type="gramStart"/>
      <w:r>
        <w:rPr>
          <w:rFonts w:ascii="Century Gothic" w:hAnsi="Century Gothic" w:cs="Century Gothic"/>
          <w:sz w:val="18"/>
          <w:szCs w:val="18"/>
        </w:rPr>
        <w:t>…….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……………………n. …..……. </w:t>
      </w:r>
      <w:r w:rsidRPr="00D75BCC">
        <w:rPr>
          <w:rFonts w:ascii="Century Gothic" w:hAnsi="Century Gothic" w:cs="Century Gothic"/>
          <w:sz w:val="18"/>
          <w:szCs w:val="18"/>
        </w:rPr>
        <w:t>Tel. ……………………………… Cell ……………………</w:t>
      </w:r>
      <w:proofErr w:type="gramStart"/>
      <w:r w:rsidRPr="00D75BCC">
        <w:rPr>
          <w:rFonts w:ascii="Century Gothic" w:hAnsi="Century Gothic" w:cs="Century Gothic"/>
          <w:sz w:val="18"/>
          <w:szCs w:val="18"/>
        </w:rPr>
        <w:t>…….</w:t>
      </w:r>
      <w:proofErr w:type="gramEnd"/>
      <w:r w:rsidRPr="00D75BCC">
        <w:rPr>
          <w:rFonts w:ascii="Century Gothic" w:hAnsi="Century Gothic" w:cs="Century Gothic"/>
          <w:sz w:val="18"/>
          <w:szCs w:val="18"/>
        </w:rPr>
        <w:t>….</w:t>
      </w:r>
    </w:p>
    <w:p w14:paraId="24E0794D" w14:textId="77777777" w:rsidR="00EB0D2F" w:rsidRPr="00D75BCC" w:rsidRDefault="00EB0D2F" w:rsidP="00611F6A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proofErr w:type="spellStart"/>
      <w:r w:rsidRPr="00D75BCC">
        <w:rPr>
          <w:rFonts w:ascii="Century Gothic" w:hAnsi="Century Gothic" w:cs="Century Gothic"/>
          <w:sz w:val="18"/>
          <w:szCs w:val="18"/>
        </w:rPr>
        <w:t>e.mail</w:t>
      </w:r>
      <w:proofErr w:type="spellEnd"/>
      <w:r w:rsidRPr="00D75BCC">
        <w:rPr>
          <w:rFonts w:ascii="Century Gothic" w:hAnsi="Century Gothic" w:cs="Century Gothic"/>
          <w:sz w:val="18"/>
          <w:szCs w:val="18"/>
        </w:rPr>
        <w:t>: ………………</w:t>
      </w:r>
      <w:proofErr w:type="gramStart"/>
      <w:r w:rsidRPr="00D75BCC">
        <w:rPr>
          <w:rFonts w:ascii="Century Gothic" w:hAnsi="Century Gothic" w:cs="Century Gothic"/>
          <w:sz w:val="18"/>
          <w:szCs w:val="18"/>
        </w:rPr>
        <w:t>…….</w:t>
      </w:r>
      <w:proofErr w:type="gramEnd"/>
      <w:r w:rsidRPr="00D75BCC">
        <w:rPr>
          <w:rFonts w:ascii="Century Gothic" w:hAnsi="Century Gothic" w:cs="Century Gothic"/>
          <w:sz w:val="18"/>
          <w:szCs w:val="18"/>
        </w:rPr>
        <w:t>.….…………….………… - PEC …………………………………………..........................................</w:t>
      </w:r>
    </w:p>
    <w:p w14:paraId="529A4BC6" w14:textId="77777777" w:rsidR="00EB0D2F" w:rsidRDefault="00EB0D2F" w:rsidP="00611F6A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Codice Fiscale ………………………………………………….................................................................................................</w:t>
      </w:r>
    </w:p>
    <w:p w14:paraId="0459CBBE" w14:textId="77777777" w:rsidR="00EB0D2F" w:rsidRDefault="00EB0D2F" w:rsidP="00EB0D2F">
      <w:pPr>
        <w:spacing w:after="0" w:line="240" w:lineRule="auto"/>
        <w:jc w:val="center"/>
        <w:rPr>
          <w:rFonts w:ascii="Century Gothic" w:hAnsi="Century Gothic" w:cs="Century Gothic"/>
          <w:sz w:val="18"/>
          <w:szCs w:val="18"/>
        </w:rPr>
      </w:pPr>
    </w:p>
    <w:p w14:paraId="03E9DF37" w14:textId="77777777" w:rsidR="00EB0D2F" w:rsidRDefault="00EB0D2F" w:rsidP="00EB0D2F">
      <w:pPr>
        <w:spacing w:after="0" w:line="240" w:lineRule="auto"/>
        <w:jc w:val="center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>C h i e d o</w:t>
      </w:r>
    </w:p>
    <w:p w14:paraId="3E24F462" w14:textId="77777777" w:rsidR="00EB0D2F" w:rsidRDefault="00EB0D2F" w:rsidP="00EB0D2F">
      <w:pPr>
        <w:spacing w:after="0" w:line="240" w:lineRule="auto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2AC01E4F" w14:textId="46AD9628" w:rsidR="00EB0D2F" w:rsidRPr="006407EA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essere ammesso/a </w:t>
      </w:r>
      <w:proofErr w:type="spellStart"/>
      <w:r w:rsidRPr="006407EA">
        <w:rPr>
          <w:rFonts w:ascii="Century Gothic" w:hAnsi="Century Gothic" w:cs="Century Gothic"/>
          <w:sz w:val="18"/>
          <w:szCs w:val="18"/>
        </w:rPr>
        <w:t>a</w:t>
      </w:r>
      <w:proofErr w:type="spellEnd"/>
      <w:r w:rsidRPr="006407EA">
        <w:rPr>
          <w:rFonts w:ascii="Century Gothic" w:hAnsi="Century Gothic" w:cs="Century Gothic"/>
          <w:sz w:val="18"/>
          <w:szCs w:val="18"/>
        </w:rPr>
        <w:t xml:space="preserve"> partecipare alla selezione pubb</w:t>
      </w:r>
      <w:r>
        <w:rPr>
          <w:rFonts w:ascii="Century Gothic" w:hAnsi="Century Gothic" w:cs="Century Gothic"/>
          <w:sz w:val="18"/>
          <w:szCs w:val="18"/>
        </w:rPr>
        <w:t xml:space="preserve">lica per la copertura a tempo </w:t>
      </w:r>
      <w:r w:rsidRPr="006407EA">
        <w:rPr>
          <w:rFonts w:ascii="Century Gothic" w:hAnsi="Century Gothic" w:cs="Century Gothic"/>
          <w:sz w:val="18"/>
          <w:szCs w:val="18"/>
        </w:rPr>
        <w:t xml:space="preserve">determinato del posto di </w:t>
      </w:r>
      <w:r w:rsidR="00611F6A">
        <w:rPr>
          <w:rFonts w:ascii="Century Gothic" w:hAnsi="Century Gothic" w:cs="Century Gothic"/>
          <w:sz w:val="18"/>
          <w:szCs w:val="18"/>
        </w:rPr>
        <w:t>Direttore Generale</w:t>
      </w:r>
    </w:p>
    <w:p w14:paraId="275773D9" w14:textId="77777777" w:rsidR="00EB0D2F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610419AE" w14:textId="77777777" w:rsidR="00EB0D2F" w:rsidRPr="007A65C2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7A65C2">
        <w:rPr>
          <w:rFonts w:ascii="Century Gothic" w:hAnsi="Century Gothic" w:cs="Century Gothic"/>
          <w:sz w:val="18"/>
          <w:szCs w:val="18"/>
        </w:rPr>
        <w:t>A tal fine, sotto la mia personale responsabilità, ai sensi degli artt. 46 e 47 del D.P.R. 445 del 28/12/200</w:t>
      </w:r>
      <w:r w:rsidR="00CA7B14" w:rsidRPr="007A65C2">
        <w:rPr>
          <w:rFonts w:ascii="Century Gothic" w:hAnsi="Century Gothic" w:cs="Century Gothic"/>
          <w:sz w:val="18"/>
          <w:szCs w:val="18"/>
        </w:rPr>
        <w:t>0</w:t>
      </w:r>
      <w:r w:rsidRPr="007A65C2">
        <w:rPr>
          <w:rFonts w:ascii="Century Gothic" w:hAnsi="Century Gothic" w:cs="Century Gothic"/>
          <w:sz w:val="18"/>
          <w:szCs w:val="18"/>
        </w:rPr>
        <w:t xml:space="preserve"> e consapevole delle sanzioni penali previste dall’art.76 del citato D.P.R. per le ipotesi di falsità in atti e di dichiarazioni mendaci</w:t>
      </w:r>
    </w:p>
    <w:p w14:paraId="755A1DD8" w14:textId="77777777" w:rsidR="00EB0D2F" w:rsidRDefault="00EB0D2F" w:rsidP="00EB0D2F">
      <w:pPr>
        <w:spacing w:after="0" w:line="240" w:lineRule="auto"/>
        <w:jc w:val="center"/>
        <w:rPr>
          <w:rFonts w:ascii="Century Gothic" w:hAnsi="Century Gothic" w:cs="Century Gothic"/>
          <w:b/>
          <w:sz w:val="18"/>
          <w:szCs w:val="18"/>
        </w:rPr>
      </w:pPr>
    </w:p>
    <w:p w14:paraId="1D37EE6B" w14:textId="77777777" w:rsidR="00EB0D2F" w:rsidRDefault="00EB0D2F" w:rsidP="00EB0D2F">
      <w:pPr>
        <w:spacing w:after="0" w:line="240" w:lineRule="auto"/>
        <w:jc w:val="center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Century Gothic" w:hAnsi="Century Gothic" w:cs="Century Gothic"/>
          <w:b/>
          <w:sz w:val="18"/>
          <w:szCs w:val="18"/>
        </w:rPr>
        <w:t xml:space="preserve">D i c h </w:t>
      </w:r>
      <w:proofErr w:type="gramStart"/>
      <w:r>
        <w:rPr>
          <w:rFonts w:ascii="Century Gothic" w:hAnsi="Century Gothic" w:cs="Century Gothic"/>
          <w:b/>
          <w:sz w:val="18"/>
          <w:szCs w:val="18"/>
        </w:rPr>
        <w:t>i a</w:t>
      </w:r>
      <w:proofErr w:type="gramEnd"/>
      <w:r>
        <w:rPr>
          <w:rFonts w:ascii="Century Gothic" w:hAnsi="Century Gothic" w:cs="Century Gothic"/>
          <w:b/>
          <w:sz w:val="18"/>
          <w:szCs w:val="18"/>
        </w:rPr>
        <w:t xml:space="preserve"> r o</w:t>
      </w:r>
    </w:p>
    <w:p w14:paraId="05C23798" w14:textId="77777777" w:rsidR="00EB0D2F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06DB88F4" w14:textId="77777777" w:rsidR="00EB0D2F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quanto segue:</w:t>
      </w:r>
    </w:p>
    <w:p w14:paraId="2F21BE1A" w14:textId="77777777" w:rsidR="00EB0D2F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3C86AD88" w14:textId="0C6648A9" w:rsidR="00EB0D2F" w:rsidRDefault="00EB0D2F" w:rsidP="00611F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essere cittadino/a italiano </w:t>
      </w:r>
    </w:p>
    <w:p w14:paraId="4AFE43DA" w14:textId="6122B223" w:rsidR="00611F6A" w:rsidRDefault="00611F6A" w:rsidP="00611F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 avere nazionalità …………………………………………</w:t>
      </w:r>
      <w:proofErr w:type="gramStart"/>
      <w:r>
        <w:rPr>
          <w:rFonts w:ascii="Century Gothic" w:hAnsi="Century Gothic" w:cs="Century Gothic"/>
          <w:sz w:val="18"/>
          <w:szCs w:val="18"/>
        </w:rPr>
        <w:t>…….</w:t>
      </w:r>
      <w:proofErr w:type="gramEnd"/>
      <w:r>
        <w:rPr>
          <w:rFonts w:ascii="Century Gothic" w:hAnsi="Century Gothic" w:cs="Century Gothic"/>
          <w:sz w:val="18"/>
          <w:szCs w:val="18"/>
        </w:rPr>
        <w:t>.</w:t>
      </w:r>
    </w:p>
    <w:p w14:paraId="0B18E553" w14:textId="56EA83DB" w:rsidR="00611F6A" w:rsidRDefault="00611F6A" w:rsidP="00611F6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 avere età non inferiore a 18 anni;</w:t>
      </w:r>
    </w:p>
    <w:p w14:paraId="15BC1C31" w14:textId="77777777" w:rsidR="00EB0D2F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4"/>
          <w:szCs w:val="14"/>
        </w:rPr>
      </w:pPr>
    </w:p>
    <w:p w14:paraId="59023C1D" w14:textId="0A872815" w:rsidR="00EB0D2F" w:rsidRPr="00520EC4" w:rsidRDefault="00EB0D2F" w:rsidP="00E142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</w:t>
      </w:r>
      <w:r w:rsidR="00E14219">
        <w:rPr>
          <w:rFonts w:ascii="Century Gothic" w:hAnsi="Century Gothic" w:cs="Century Gothic"/>
          <w:sz w:val="18"/>
          <w:szCs w:val="18"/>
        </w:rPr>
        <w:t>godere dei diritti civili e politici;</w:t>
      </w:r>
    </w:p>
    <w:p w14:paraId="45C9154D" w14:textId="77777777" w:rsidR="00EB0D2F" w:rsidRDefault="00EB0D2F" w:rsidP="00520EC4">
      <w:pPr>
        <w:suppressAutoHyphens/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14:paraId="4E4312F9" w14:textId="7805972F" w:rsidR="00EB0D2F" w:rsidRDefault="00EB0D2F" w:rsidP="00EB0D2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 non avere condanne penali</w:t>
      </w:r>
      <w:r w:rsidR="004E4E64">
        <w:rPr>
          <w:rFonts w:ascii="Century Gothic" w:hAnsi="Century Gothic" w:cs="Century Gothic"/>
          <w:sz w:val="18"/>
          <w:szCs w:val="18"/>
        </w:rPr>
        <w:t xml:space="preserve"> in via definitiva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="00E14219">
        <w:rPr>
          <w:rFonts w:ascii="Century Gothic" w:hAnsi="Century Gothic" w:cs="Century Gothic"/>
          <w:sz w:val="18"/>
          <w:szCs w:val="18"/>
        </w:rPr>
        <w:t xml:space="preserve">(esclusi i </w:t>
      </w:r>
      <w:r w:rsidR="004E4E64">
        <w:rPr>
          <w:rFonts w:ascii="Century Gothic" w:hAnsi="Century Gothic" w:cs="Century Gothic"/>
          <w:sz w:val="18"/>
          <w:szCs w:val="18"/>
        </w:rPr>
        <w:t>delitti</w:t>
      </w:r>
      <w:r w:rsidR="004E4E64">
        <w:rPr>
          <w:rFonts w:ascii="Century Gothic" w:hAnsi="Century Gothic" w:cs="Century Gothic"/>
          <w:sz w:val="18"/>
          <w:szCs w:val="18"/>
        </w:rPr>
        <w:t xml:space="preserve"> </w:t>
      </w:r>
      <w:r w:rsidR="00E14219">
        <w:rPr>
          <w:rFonts w:ascii="Century Gothic" w:hAnsi="Century Gothic" w:cs="Century Gothic"/>
          <w:sz w:val="18"/>
          <w:szCs w:val="18"/>
        </w:rPr>
        <w:t>colposi)</w:t>
      </w:r>
      <w:r w:rsidR="004E4E64">
        <w:rPr>
          <w:rFonts w:ascii="Century Gothic" w:hAnsi="Century Gothic" w:cs="Century Gothic"/>
          <w:sz w:val="18"/>
          <w:szCs w:val="18"/>
        </w:rPr>
        <w:t xml:space="preserve">; </w:t>
      </w:r>
      <w:r w:rsidR="00E14219">
        <w:rPr>
          <w:rFonts w:ascii="Century Gothic" w:hAnsi="Century Gothic" w:cs="Century Gothic"/>
          <w:sz w:val="18"/>
          <w:szCs w:val="18"/>
        </w:rPr>
        <w:t xml:space="preserve"> </w:t>
      </w:r>
    </w:p>
    <w:p w14:paraId="71899BFB" w14:textId="77777777" w:rsidR="004E4E64" w:rsidRDefault="004E4E64" w:rsidP="00520EC4">
      <w:pPr>
        <w:suppressAutoHyphens/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14:paraId="62331B7D" w14:textId="053571C9" w:rsidR="00DD2850" w:rsidRDefault="00DD2850" w:rsidP="00EB0D2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 non essere stati interdetti o sottoposti a misure che per legge escludono l’accesso agli impieghi presso enti di diritto pubblico;</w:t>
      </w:r>
    </w:p>
    <w:p w14:paraId="60CC52B7" w14:textId="77777777" w:rsidR="00E14219" w:rsidRDefault="00E14219" w:rsidP="00E14219">
      <w:pPr>
        <w:suppressAutoHyphens/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14:paraId="7E3BB8CA" w14:textId="65CE16FA" w:rsidR="00EB0D2F" w:rsidRPr="00E14219" w:rsidRDefault="00E14219" w:rsidP="00EB0D2F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E14219">
        <w:rPr>
          <w:rFonts w:ascii="Century Gothic" w:hAnsi="Century Gothic" w:cs="Century Gothic"/>
          <w:sz w:val="18"/>
          <w:szCs w:val="18"/>
        </w:rPr>
        <w:t>di non essere stato/</w:t>
      </w:r>
      <w:proofErr w:type="gramStart"/>
      <w:r w:rsidRPr="00E14219">
        <w:rPr>
          <w:rFonts w:ascii="Century Gothic" w:hAnsi="Century Gothic" w:cs="Century Gothic"/>
          <w:sz w:val="18"/>
          <w:szCs w:val="18"/>
        </w:rPr>
        <w:t>a</w:t>
      </w:r>
      <w:proofErr w:type="gramEnd"/>
      <w:r w:rsidRPr="00E14219">
        <w:rPr>
          <w:rFonts w:ascii="Century Gothic" w:hAnsi="Century Gothic" w:cs="Century Gothic"/>
          <w:sz w:val="18"/>
          <w:szCs w:val="18"/>
        </w:rPr>
        <w:t xml:space="preserve"> destituito/a, dispensato/a dall’impiego presso Enti di Diritto pubblico per persistente insufficiente rendimento, ovvero di non essere stato/a licenziato/a ad esito di un procedimento disciplinare per scarso rendimento o per aver conseguito l’impiego mediante la produzione di documenti falsi o con mezzi fraudolenti; </w:t>
      </w:r>
    </w:p>
    <w:p w14:paraId="2E5463A4" w14:textId="77777777" w:rsidR="00E14219" w:rsidRDefault="00E14219" w:rsidP="00E14219">
      <w:pPr>
        <w:pStyle w:val="Paragrafoelenco"/>
        <w:spacing w:after="0" w:line="240" w:lineRule="auto"/>
        <w:ind w:left="360"/>
        <w:jc w:val="both"/>
      </w:pPr>
    </w:p>
    <w:p w14:paraId="3006E483" w14:textId="0A12C215" w:rsidR="00520EC4" w:rsidRPr="00520EC4" w:rsidRDefault="00520EC4" w:rsidP="00520EC4">
      <w:pPr>
        <w:pStyle w:val="Paragrafoelenco"/>
        <w:numPr>
          <w:ilvl w:val="0"/>
          <w:numId w:val="1"/>
        </w:numPr>
        <w:rPr>
          <w:rFonts w:ascii="Century Gothic" w:hAnsi="Century Gothic" w:cs="Century Gothic"/>
          <w:bCs/>
          <w:sz w:val="18"/>
          <w:szCs w:val="18"/>
        </w:rPr>
      </w:pPr>
      <w:bookmarkStart w:id="1" w:name="_Hlk101946726"/>
      <w:r w:rsidRPr="00520EC4">
        <w:rPr>
          <w:rFonts w:ascii="Century Gothic" w:hAnsi="Century Gothic" w:cs="Century Gothic"/>
          <w:bCs/>
          <w:sz w:val="18"/>
          <w:szCs w:val="18"/>
        </w:rPr>
        <w:t xml:space="preserve">insussistenza delle cause di </w:t>
      </w:r>
      <w:proofErr w:type="spellStart"/>
      <w:r w:rsidRPr="00520EC4">
        <w:rPr>
          <w:rFonts w:ascii="Century Gothic" w:hAnsi="Century Gothic" w:cs="Century Gothic"/>
          <w:bCs/>
          <w:sz w:val="18"/>
          <w:szCs w:val="18"/>
        </w:rPr>
        <w:t>inconferibilità</w:t>
      </w:r>
      <w:proofErr w:type="spellEnd"/>
      <w:r w:rsidRPr="00520EC4">
        <w:rPr>
          <w:rFonts w:ascii="Century Gothic" w:hAnsi="Century Gothic" w:cs="Century Gothic"/>
          <w:bCs/>
          <w:sz w:val="18"/>
          <w:szCs w:val="18"/>
        </w:rPr>
        <w:t xml:space="preserve"> e incompatibilità ai sensi delle vigenti leggi per incarichi direttivi presso enti od organismi di diritto pubblico e in controllo pubblico; </w:t>
      </w:r>
    </w:p>
    <w:bookmarkEnd w:id="1"/>
    <w:p w14:paraId="0D1BEA22" w14:textId="5B554015" w:rsidR="003A452E" w:rsidRDefault="00E14219" w:rsidP="003A45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 avere la padronanza della lingua italiana;</w:t>
      </w:r>
    </w:p>
    <w:p w14:paraId="70885904" w14:textId="77777777" w:rsidR="003A452E" w:rsidRDefault="003A452E" w:rsidP="003A452E">
      <w:pPr>
        <w:suppressAutoHyphens/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14:paraId="7C275E88" w14:textId="4AF824D4" w:rsidR="003A452E" w:rsidRDefault="003A452E" w:rsidP="003A45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3A452E">
        <w:rPr>
          <w:rFonts w:ascii="Century Gothic" w:hAnsi="Century Gothic" w:cs="Century Gothic"/>
          <w:sz w:val="18"/>
          <w:szCs w:val="18"/>
        </w:rPr>
        <w:t>non avere altri incarichi a tempo determinato</w:t>
      </w:r>
      <w:r w:rsidR="00E25B43">
        <w:rPr>
          <w:rFonts w:ascii="Century Gothic" w:hAnsi="Century Gothic" w:cs="Century Gothic"/>
          <w:sz w:val="18"/>
          <w:szCs w:val="18"/>
        </w:rPr>
        <w:t xml:space="preserve">, </w:t>
      </w:r>
      <w:r w:rsidRPr="003A452E">
        <w:rPr>
          <w:rFonts w:ascii="Century Gothic" w:hAnsi="Century Gothic" w:cs="Century Gothic"/>
          <w:sz w:val="18"/>
          <w:szCs w:val="18"/>
        </w:rPr>
        <w:t xml:space="preserve">indeterminato </w:t>
      </w:r>
      <w:r w:rsidR="00E25B43">
        <w:rPr>
          <w:rFonts w:ascii="Century Gothic" w:hAnsi="Century Gothic" w:cs="Century Gothic"/>
          <w:sz w:val="18"/>
          <w:szCs w:val="18"/>
        </w:rPr>
        <w:t xml:space="preserve">o di lavoro autonomo </w:t>
      </w:r>
      <w:r w:rsidRPr="003A452E">
        <w:rPr>
          <w:rFonts w:ascii="Century Gothic" w:hAnsi="Century Gothic" w:cs="Century Gothic"/>
          <w:sz w:val="18"/>
          <w:szCs w:val="18"/>
        </w:rPr>
        <w:t>dal momento dell’accettazione dell’incarico che possano interferire o essere in conflitto con il ruolo oggetto di selezione</w:t>
      </w:r>
      <w:r>
        <w:rPr>
          <w:rFonts w:ascii="Century Gothic" w:hAnsi="Century Gothic" w:cs="Century Gothic"/>
          <w:sz w:val="18"/>
          <w:szCs w:val="18"/>
        </w:rPr>
        <w:t>;</w:t>
      </w:r>
    </w:p>
    <w:p w14:paraId="4EFDEDF5" w14:textId="7E9EB262" w:rsidR="003A452E" w:rsidRDefault="003A452E" w:rsidP="003A452E">
      <w:p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292E4666" w14:textId="6F4F8700" w:rsidR="003A452E" w:rsidRDefault="003A452E" w:rsidP="003A452E">
      <w:p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57D48B50" w14:textId="77777777" w:rsidR="00935994" w:rsidRDefault="00935994" w:rsidP="003A452E">
      <w:pPr>
        <w:suppressAutoHyphens/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4434B3F2" w14:textId="4849F1F8" w:rsidR="003A452E" w:rsidRPr="003A452E" w:rsidRDefault="003A452E" w:rsidP="003A452E">
      <w:pPr>
        <w:suppressAutoHyphens/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3A452E">
        <w:rPr>
          <w:rFonts w:ascii="Century Gothic" w:hAnsi="Century Gothic" w:cs="Century Gothic"/>
          <w:b/>
          <w:bCs/>
          <w:sz w:val="18"/>
          <w:szCs w:val="18"/>
        </w:rPr>
        <w:t>D</w:t>
      </w:r>
      <w:r>
        <w:rPr>
          <w:rFonts w:ascii="Century Gothic" w:hAnsi="Century Gothic" w:cs="Century Gothic"/>
          <w:b/>
          <w:bCs/>
          <w:sz w:val="18"/>
          <w:szCs w:val="18"/>
        </w:rPr>
        <w:t>ichiara inoltre</w:t>
      </w:r>
    </w:p>
    <w:p w14:paraId="58FB03EF" w14:textId="1CDF9453" w:rsidR="003A452E" w:rsidRPr="003A452E" w:rsidRDefault="003A452E" w:rsidP="003A452E">
      <w:pPr>
        <w:suppressAutoHyphens/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3A452E">
        <w:rPr>
          <w:rFonts w:ascii="Century Gothic" w:hAnsi="Century Gothic" w:cs="Century Gothic"/>
          <w:b/>
          <w:bCs/>
          <w:sz w:val="18"/>
          <w:szCs w:val="18"/>
        </w:rPr>
        <w:t>i seguenti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requisiti specifici:</w:t>
      </w:r>
    </w:p>
    <w:p w14:paraId="6260B8E3" w14:textId="33A1BBDA" w:rsidR="003A452E" w:rsidRDefault="003A452E" w:rsidP="003A452E">
      <w:p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6E5C62AA" w14:textId="77777777" w:rsidR="00EB0D2F" w:rsidRDefault="00EB0D2F" w:rsidP="00EB0D2F">
      <w:pPr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14:paraId="6941FE27" w14:textId="77777777" w:rsidR="00EB0D2F" w:rsidRDefault="00EB0D2F" w:rsidP="00EB0D2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possedere il seguente titolo di studio: </w:t>
      </w:r>
    </w:p>
    <w:p w14:paraId="79795D32" w14:textId="36C01239" w:rsidR="009F3342" w:rsidRDefault="009F3342" w:rsidP="00EB0D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Diploma di Scuola Superiore</w:t>
      </w:r>
    </w:p>
    <w:p w14:paraId="23C01BAD" w14:textId="3BD51AFE" w:rsidR="00EB0D2F" w:rsidRDefault="00EB0D2F" w:rsidP="00EB0D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>Diploma di laurea vecchio ordinamento</w:t>
      </w:r>
    </w:p>
    <w:p w14:paraId="1BF278D8" w14:textId="77777777" w:rsidR="00EB0D2F" w:rsidRDefault="00EB0D2F" w:rsidP="00EB0D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Laurea Specialistica</w:t>
      </w:r>
    </w:p>
    <w:p w14:paraId="4012A466" w14:textId="77777777" w:rsidR="00EB0D2F" w:rsidRDefault="00EB0D2F" w:rsidP="00EB0D2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Laurea Magistrale</w:t>
      </w:r>
    </w:p>
    <w:p w14:paraId="2639C428" w14:textId="77777777" w:rsidR="00EB0D2F" w:rsidRDefault="00EB0D2F" w:rsidP="00EB0D2F">
      <w:pPr>
        <w:spacing w:after="0" w:line="240" w:lineRule="auto"/>
        <w:ind w:left="708"/>
        <w:jc w:val="both"/>
        <w:rPr>
          <w:rFonts w:ascii="Century Gothic" w:hAnsi="Century Gothic" w:cs="Century Gothic"/>
          <w:b/>
          <w:sz w:val="14"/>
          <w:szCs w:val="14"/>
        </w:rPr>
      </w:pPr>
      <w:r>
        <w:rPr>
          <w:rFonts w:ascii="Century Gothic" w:hAnsi="Century Gothic" w:cs="Century Gothic"/>
          <w:b/>
          <w:sz w:val="14"/>
          <w:szCs w:val="14"/>
        </w:rPr>
        <w:t>(barrare con una x la fattispecie che interessa)</w:t>
      </w:r>
    </w:p>
    <w:p w14:paraId="112709FA" w14:textId="77777777" w:rsidR="00EB0D2F" w:rsidRDefault="00EB0D2F" w:rsidP="00EB0D2F">
      <w:pPr>
        <w:spacing w:after="0" w:line="240" w:lineRule="auto"/>
        <w:ind w:left="708"/>
        <w:jc w:val="both"/>
        <w:rPr>
          <w:rFonts w:ascii="Century Gothic" w:hAnsi="Century Gothic" w:cs="Century Gothic"/>
          <w:b/>
          <w:sz w:val="14"/>
          <w:szCs w:val="14"/>
        </w:rPr>
      </w:pPr>
    </w:p>
    <w:p w14:paraId="12309181" w14:textId="77777777" w:rsidR="009F3342" w:rsidRDefault="00EB0D2F" w:rsidP="00EB0D2F">
      <w:pPr>
        <w:spacing w:after="0" w:line="240" w:lineRule="auto"/>
        <w:ind w:left="708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 ……………………………………………………………</w:t>
      </w:r>
      <w:proofErr w:type="gramStart"/>
      <w:r>
        <w:rPr>
          <w:rFonts w:ascii="Century Gothic" w:hAnsi="Century Gothic" w:cs="Century Gothic"/>
          <w:sz w:val="18"/>
          <w:szCs w:val="18"/>
        </w:rPr>
        <w:t>…….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.…………………… </w:t>
      </w:r>
    </w:p>
    <w:p w14:paraId="41122C5A" w14:textId="713C4B0A" w:rsidR="009F3342" w:rsidRDefault="00EB0D2F" w:rsidP="00EB0D2F">
      <w:pPr>
        <w:spacing w:after="0" w:line="240" w:lineRule="auto"/>
        <w:ind w:left="708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conseguito</w:t>
      </w:r>
      <w:r w:rsidR="009F3342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presso l’</w:t>
      </w:r>
      <w:r w:rsidR="009F3342">
        <w:rPr>
          <w:rFonts w:ascii="Century Gothic" w:hAnsi="Century Gothic" w:cs="Century Gothic"/>
          <w:sz w:val="18"/>
          <w:szCs w:val="18"/>
        </w:rPr>
        <w:t>Istituto/</w:t>
      </w:r>
      <w:r>
        <w:rPr>
          <w:rFonts w:ascii="Century Gothic" w:hAnsi="Century Gothic" w:cs="Century Gothic"/>
          <w:sz w:val="18"/>
          <w:szCs w:val="18"/>
        </w:rPr>
        <w:t>Università</w:t>
      </w:r>
      <w:r w:rsidR="009F3342">
        <w:rPr>
          <w:rFonts w:ascii="Century Gothic" w:hAnsi="Century Gothic" w:cs="Century Gothic"/>
          <w:sz w:val="18"/>
          <w:szCs w:val="18"/>
        </w:rPr>
        <w:t>………………</w:t>
      </w:r>
      <w:r>
        <w:rPr>
          <w:rFonts w:ascii="Century Gothic" w:hAnsi="Century Gothic" w:cs="Century Gothic"/>
          <w:sz w:val="18"/>
          <w:szCs w:val="18"/>
        </w:rPr>
        <w:t>………</w:t>
      </w:r>
      <w:r w:rsidR="009F3342">
        <w:rPr>
          <w:rFonts w:ascii="Century Gothic" w:hAnsi="Century Gothic" w:cs="Century Gothic"/>
          <w:sz w:val="18"/>
          <w:szCs w:val="18"/>
        </w:rPr>
        <w:t xml:space="preserve">…………………… </w:t>
      </w:r>
      <w:r>
        <w:rPr>
          <w:rFonts w:ascii="Century Gothic" w:hAnsi="Century Gothic" w:cs="Century Gothic"/>
          <w:sz w:val="18"/>
          <w:szCs w:val="18"/>
        </w:rPr>
        <w:t xml:space="preserve"> </w:t>
      </w:r>
    </w:p>
    <w:p w14:paraId="55B29CB0" w14:textId="6B8AA614" w:rsidR="009F3342" w:rsidRDefault="009F3342" w:rsidP="00EB0D2F">
      <w:pPr>
        <w:spacing w:after="0" w:line="240" w:lineRule="auto"/>
        <w:ind w:left="708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</w:t>
      </w:r>
      <w:r w:rsidR="00EB0D2F">
        <w:rPr>
          <w:rFonts w:ascii="Century Gothic" w:hAnsi="Century Gothic" w:cs="Century Gothic"/>
          <w:sz w:val="18"/>
          <w:szCs w:val="18"/>
        </w:rPr>
        <w:t>………………………</w:t>
      </w:r>
      <w:proofErr w:type="gramStart"/>
      <w:r w:rsidR="00EB0D2F">
        <w:rPr>
          <w:rFonts w:ascii="Century Gothic" w:hAnsi="Century Gothic" w:cs="Century Gothic"/>
          <w:sz w:val="18"/>
          <w:szCs w:val="18"/>
        </w:rPr>
        <w:t>…….</w:t>
      </w:r>
      <w:proofErr w:type="gramEnd"/>
      <w:r w:rsidR="00EB0D2F">
        <w:rPr>
          <w:rFonts w:ascii="Century Gothic" w:hAnsi="Century Gothic" w:cs="Century Gothic"/>
          <w:sz w:val="18"/>
          <w:szCs w:val="18"/>
        </w:rPr>
        <w:t>………………………</w:t>
      </w:r>
      <w:r>
        <w:rPr>
          <w:rFonts w:ascii="Century Gothic" w:hAnsi="Century Gothic" w:cs="Century Gothic"/>
          <w:sz w:val="18"/>
          <w:szCs w:val="18"/>
        </w:rPr>
        <w:t>…………………….</w:t>
      </w:r>
    </w:p>
    <w:p w14:paraId="6FAC11C6" w14:textId="77777777" w:rsidR="009F3342" w:rsidRDefault="00EB0D2F" w:rsidP="00EB0D2F">
      <w:pPr>
        <w:spacing w:after="0" w:line="240" w:lineRule="auto"/>
        <w:ind w:left="708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nell’</w:t>
      </w:r>
      <w:r w:rsidR="009F3342"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nno </w:t>
      </w:r>
      <w:r w:rsidR="009F3342">
        <w:rPr>
          <w:rFonts w:ascii="Century Gothic" w:hAnsi="Century Gothic" w:cs="Century Gothic"/>
          <w:sz w:val="18"/>
          <w:szCs w:val="18"/>
        </w:rPr>
        <w:t>Scolastico/ A</w:t>
      </w:r>
      <w:r>
        <w:rPr>
          <w:rFonts w:ascii="Century Gothic" w:hAnsi="Century Gothic" w:cs="Century Gothic"/>
          <w:sz w:val="18"/>
          <w:szCs w:val="18"/>
        </w:rPr>
        <w:t>ccademico…</w:t>
      </w:r>
      <w:proofErr w:type="gramStart"/>
      <w:r>
        <w:rPr>
          <w:rFonts w:ascii="Century Gothic" w:hAnsi="Century Gothic" w:cs="Century Gothic"/>
          <w:sz w:val="18"/>
          <w:szCs w:val="18"/>
        </w:rPr>
        <w:t>…….</w:t>
      </w:r>
      <w:proofErr w:type="gramEnd"/>
      <w:r>
        <w:rPr>
          <w:rFonts w:ascii="Century Gothic" w:hAnsi="Century Gothic" w:cs="Century Gothic"/>
          <w:sz w:val="18"/>
          <w:szCs w:val="18"/>
        </w:rPr>
        <w:t>……………….……….</w:t>
      </w:r>
    </w:p>
    <w:p w14:paraId="21B66E53" w14:textId="31F1F3B6" w:rsidR="00EB0D2F" w:rsidRDefault="00EB0D2F" w:rsidP="00EB0D2F">
      <w:pPr>
        <w:spacing w:after="0" w:line="240" w:lineRule="auto"/>
        <w:ind w:left="708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con la seguente votazione </w:t>
      </w:r>
      <w:r w:rsidR="009F3342">
        <w:rPr>
          <w:rFonts w:ascii="Century Gothic" w:hAnsi="Century Gothic" w:cs="Century Gothic"/>
          <w:sz w:val="18"/>
          <w:szCs w:val="18"/>
        </w:rPr>
        <w:t>……………………………………</w:t>
      </w:r>
      <w:proofErr w:type="gramStart"/>
      <w:r w:rsidR="009F3342">
        <w:rPr>
          <w:rFonts w:ascii="Century Gothic" w:hAnsi="Century Gothic" w:cs="Century Gothic"/>
          <w:sz w:val="18"/>
          <w:szCs w:val="18"/>
        </w:rPr>
        <w:t>…….</w:t>
      </w:r>
      <w:proofErr w:type="gramEnd"/>
      <w:r w:rsidR="009F3342">
        <w:rPr>
          <w:rFonts w:ascii="Century Gothic" w:hAnsi="Century Gothic" w:cs="Century Gothic"/>
          <w:sz w:val="18"/>
          <w:szCs w:val="18"/>
        </w:rPr>
        <w:t>.</w:t>
      </w:r>
    </w:p>
    <w:p w14:paraId="6EB329F6" w14:textId="77777777" w:rsidR="00EB0D2F" w:rsidRDefault="00EB0D2F" w:rsidP="00EB0D2F">
      <w:pPr>
        <w:spacing w:after="0" w:line="240" w:lineRule="auto"/>
        <w:ind w:left="708"/>
        <w:jc w:val="both"/>
        <w:rPr>
          <w:rFonts w:ascii="Century Gothic" w:hAnsi="Century Gothic" w:cs="Century Gothic"/>
          <w:sz w:val="18"/>
          <w:szCs w:val="18"/>
        </w:rPr>
      </w:pPr>
    </w:p>
    <w:p w14:paraId="6A5DAAF7" w14:textId="77777777" w:rsidR="00EB0D2F" w:rsidRPr="001B1D7D" w:rsidRDefault="00EB0D2F" w:rsidP="00EB0D2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aver conseguito un master di (I° o II°) ……livello in </w:t>
      </w:r>
      <w:proofErr w:type="gramStart"/>
      <w:r>
        <w:rPr>
          <w:rFonts w:ascii="Century Gothic" w:hAnsi="Century Gothic" w:cs="Century Gothic"/>
          <w:sz w:val="18"/>
          <w:szCs w:val="18"/>
        </w:rPr>
        <w:t>…….</w:t>
      </w:r>
      <w:proofErr w:type="gramEnd"/>
      <w:r>
        <w:rPr>
          <w:rFonts w:ascii="Century Gothic" w:hAnsi="Century Gothic" w:cs="Century Gothic"/>
          <w:sz w:val="18"/>
          <w:szCs w:val="18"/>
        </w:rPr>
        <w:t>. ………………………….</w:t>
      </w:r>
      <w:r w:rsidRPr="001B1D7D">
        <w:rPr>
          <w:rFonts w:ascii="Century Gothic" w:hAnsi="Century Gothic" w:cs="Century Gothic"/>
          <w:sz w:val="18"/>
          <w:szCs w:val="18"/>
        </w:rPr>
        <w:t>................................... presso l'Università …</w:t>
      </w:r>
      <w:r>
        <w:rPr>
          <w:rFonts w:ascii="Century Gothic" w:hAnsi="Century Gothic" w:cs="Century Gothic"/>
          <w:sz w:val="18"/>
          <w:szCs w:val="18"/>
        </w:rPr>
        <w:t>……………………………</w:t>
      </w:r>
      <w:r w:rsidRPr="001B1D7D">
        <w:rPr>
          <w:rFonts w:ascii="Century Gothic" w:hAnsi="Century Gothic" w:cs="Century Gothic"/>
          <w:sz w:val="18"/>
          <w:szCs w:val="18"/>
        </w:rPr>
        <w:t>………</w:t>
      </w:r>
      <w:proofErr w:type="gramStart"/>
      <w:r w:rsidRPr="001B1D7D">
        <w:rPr>
          <w:rFonts w:ascii="Century Gothic" w:hAnsi="Century Gothic" w:cs="Century Gothic"/>
          <w:sz w:val="18"/>
          <w:szCs w:val="18"/>
        </w:rPr>
        <w:t>…….</w:t>
      </w:r>
      <w:proofErr w:type="gramEnd"/>
      <w:r w:rsidRPr="001B1D7D">
        <w:rPr>
          <w:rFonts w:ascii="Century Gothic" w:hAnsi="Century Gothic" w:cs="Century Gothic"/>
          <w:sz w:val="18"/>
          <w:szCs w:val="18"/>
        </w:rPr>
        <w:t>.di …</w:t>
      </w:r>
      <w:r>
        <w:rPr>
          <w:rFonts w:ascii="Century Gothic" w:hAnsi="Century Gothic" w:cs="Century Gothic"/>
          <w:sz w:val="18"/>
          <w:szCs w:val="18"/>
        </w:rPr>
        <w:t>…………</w:t>
      </w:r>
      <w:r w:rsidRPr="001B1D7D">
        <w:rPr>
          <w:rFonts w:ascii="Century Gothic" w:hAnsi="Century Gothic" w:cs="Century Gothic"/>
          <w:sz w:val="18"/>
          <w:szCs w:val="18"/>
        </w:rPr>
        <w:t>................. nell'anno …</w:t>
      </w:r>
      <w:r>
        <w:rPr>
          <w:rFonts w:ascii="Century Gothic" w:hAnsi="Century Gothic" w:cs="Century Gothic"/>
          <w:sz w:val="18"/>
          <w:szCs w:val="18"/>
        </w:rPr>
        <w:t>……………….</w:t>
      </w:r>
      <w:r w:rsidRPr="001B1D7D">
        <w:rPr>
          <w:rFonts w:ascii="Century Gothic" w:hAnsi="Century Gothic" w:cs="Century Gothic"/>
          <w:sz w:val="18"/>
          <w:szCs w:val="18"/>
        </w:rPr>
        <w:t>...................;</w:t>
      </w:r>
    </w:p>
    <w:p w14:paraId="2674B573" w14:textId="77777777" w:rsidR="00EB0D2F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6661CFF2" w14:textId="0F69FA7E" w:rsidR="00EB0D2F" w:rsidRPr="00520EC4" w:rsidRDefault="00EB0D2F" w:rsidP="00EB0D2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possedere </w:t>
      </w:r>
      <w:r w:rsidRPr="00520EC4">
        <w:rPr>
          <w:rFonts w:ascii="Century Gothic" w:hAnsi="Century Gothic" w:cs="Century Gothic"/>
          <w:sz w:val="18"/>
          <w:szCs w:val="18"/>
        </w:rPr>
        <w:t xml:space="preserve">l’esperienza di </w:t>
      </w:r>
      <w:r w:rsidRPr="00520EC4">
        <w:rPr>
          <w:rFonts w:ascii="Century Gothic" w:hAnsi="Century Gothic" w:cs="Century Gothic"/>
          <w:sz w:val="18"/>
          <w:szCs w:val="18"/>
        </w:rPr>
        <w:t xml:space="preserve">cui al punto </w:t>
      </w:r>
      <w:r w:rsidR="009F3342" w:rsidRPr="00520EC4">
        <w:rPr>
          <w:rFonts w:ascii="Century Gothic" w:hAnsi="Century Gothic" w:cs="Century Gothic"/>
          <w:sz w:val="18"/>
          <w:szCs w:val="18"/>
        </w:rPr>
        <w:t>5.2</w:t>
      </w:r>
      <w:r w:rsidRPr="00520EC4">
        <w:rPr>
          <w:rFonts w:ascii="Century Gothic" w:hAnsi="Century Gothic" w:cs="Century Gothic"/>
          <w:sz w:val="18"/>
          <w:szCs w:val="18"/>
        </w:rPr>
        <w:t xml:space="preserve"> </w:t>
      </w:r>
      <w:r w:rsidR="009278CB" w:rsidRPr="00520EC4">
        <w:rPr>
          <w:rFonts w:ascii="Century Gothic" w:hAnsi="Century Gothic" w:cs="Century Gothic"/>
          <w:sz w:val="18"/>
          <w:szCs w:val="18"/>
        </w:rPr>
        <w:t>(</w:t>
      </w:r>
      <w:r w:rsidR="00DD2850" w:rsidRPr="00520EC4">
        <w:rPr>
          <w:rFonts w:ascii="Century Gothic" w:hAnsi="Century Gothic" w:cs="Century Gothic"/>
          <w:sz w:val="18"/>
          <w:szCs w:val="18"/>
        </w:rPr>
        <w:t>lettere</w:t>
      </w:r>
      <w:r w:rsidR="00E25B43" w:rsidRPr="00520EC4">
        <w:rPr>
          <w:rFonts w:ascii="Century Gothic" w:hAnsi="Century Gothic" w:cs="Century Gothic"/>
          <w:sz w:val="18"/>
          <w:szCs w:val="18"/>
        </w:rPr>
        <w:t xml:space="preserve"> </w:t>
      </w:r>
      <w:r w:rsidR="00CA5763" w:rsidRPr="00520EC4">
        <w:rPr>
          <w:rFonts w:ascii="Century Gothic" w:hAnsi="Century Gothic" w:cs="Century Gothic"/>
          <w:sz w:val="18"/>
          <w:szCs w:val="18"/>
        </w:rPr>
        <w:t>b, c d, e</w:t>
      </w:r>
      <w:r w:rsidR="00E25B43" w:rsidRPr="00520EC4">
        <w:rPr>
          <w:rFonts w:ascii="Century Gothic" w:hAnsi="Century Gothic" w:cs="Century Gothic"/>
          <w:sz w:val="18"/>
          <w:szCs w:val="18"/>
        </w:rPr>
        <w:t>)</w:t>
      </w:r>
      <w:r w:rsidR="009278CB" w:rsidRPr="00520EC4">
        <w:rPr>
          <w:rFonts w:ascii="Century Gothic" w:hAnsi="Century Gothic" w:cs="Century Gothic"/>
          <w:sz w:val="18"/>
          <w:szCs w:val="18"/>
        </w:rPr>
        <w:t xml:space="preserve"> </w:t>
      </w:r>
      <w:r w:rsidRPr="00520EC4">
        <w:rPr>
          <w:rFonts w:ascii="Century Gothic" w:hAnsi="Century Gothic" w:cs="Century Gothic"/>
          <w:sz w:val="18"/>
          <w:szCs w:val="18"/>
        </w:rPr>
        <w:t xml:space="preserve">dei requisiti richiesti nel bando per l’ammissione alla selezione, come risulta in modo dettagliato dal curriculum </w:t>
      </w:r>
      <w:r w:rsidRPr="00520EC4">
        <w:rPr>
          <w:rFonts w:ascii="Century Gothic" w:hAnsi="Century Gothic" w:cs="Century Gothic"/>
          <w:sz w:val="18"/>
          <w:szCs w:val="18"/>
        </w:rPr>
        <w:t>professionale;</w:t>
      </w:r>
    </w:p>
    <w:p w14:paraId="51736894" w14:textId="77777777" w:rsidR="00EB0D2F" w:rsidRDefault="00EB0D2F" w:rsidP="00EB0D2F">
      <w:pPr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14:paraId="537FE4A9" w14:textId="54E7C1D7" w:rsidR="00EB0D2F" w:rsidRDefault="00EB0D2F" w:rsidP="00EB0D2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</w:t>
      </w:r>
      <w:r w:rsidR="009F3342">
        <w:rPr>
          <w:rFonts w:ascii="Century Gothic" w:hAnsi="Century Gothic" w:cs="Century Gothic"/>
          <w:sz w:val="18"/>
          <w:szCs w:val="18"/>
        </w:rPr>
        <w:t xml:space="preserve">possedere buona </w:t>
      </w:r>
      <w:r>
        <w:rPr>
          <w:rFonts w:ascii="Century Gothic" w:hAnsi="Century Gothic" w:cs="Century Gothic"/>
          <w:sz w:val="18"/>
          <w:szCs w:val="18"/>
        </w:rPr>
        <w:t>conosce</w:t>
      </w:r>
      <w:r w:rsidR="009F3342">
        <w:rPr>
          <w:rFonts w:ascii="Century Gothic" w:hAnsi="Century Gothic" w:cs="Century Gothic"/>
          <w:sz w:val="18"/>
          <w:szCs w:val="18"/>
        </w:rPr>
        <w:t>nza</w:t>
      </w:r>
      <w:r>
        <w:rPr>
          <w:rFonts w:ascii="Century Gothic" w:hAnsi="Century Gothic" w:cs="Century Gothic"/>
          <w:sz w:val="18"/>
          <w:szCs w:val="18"/>
        </w:rPr>
        <w:t xml:space="preserve"> la lingua inglese</w:t>
      </w:r>
      <w:r w:rsidR="00E25B43">
        <w:rPr>
          <w:rFonts w:ascii="Century Gothic" w:hAnsi="Century Gothic" w:cs="Century Gothic"/>
          <w:sz w:val="18"/>
          <w:szCs w:val="18"/>
        </w:rPr>
        <w:t xml:space="preserve"> </w:t>
      </w:r>
    </w:p>
    <w:p w14:paraId="5A04255A" w14:textId="77777777" w:rsidR="00E25B43" w:rsidRDefault="00E25B43" w:rsidP="00E25B43">
      <w:pPr>
        <w:pStyle w:val="Paragrafoelenco"/>
        <w:rPr>
          <w:rFonts w:ascii="Century Gothic" w:hAnsi="Century Gothic" w:cs="Century Gothic"/>
          <w:sz w:val="18"/>
          <w:szCs w:val="18"/>
        </w:rPr>
      </w:pPr>
    </w:p>
    <w:p w14:paraId="24AB2644" w14:textId="715672F8" w:rsidR="00E25B43" w:rsidRDefault="00E25B43" w:rsidP="00E25B43">
      <w:pPr>
        <w:suppressAutoHyphens/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 di avere le seguenti certificazioni:</w:t>
      </w:r>
    </w:p>
    <w:p w14:paraId="1C85993E" w14:textId="77777777" w:rsidR="00520EC4" w:rsidRDefault="00520EC4" w:rsidP="00E25B43">
      <w:pPr>
        <w:suppressAutoHyphens/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14:paraId="03ED8E7F" w14:textId="67EBB54C" w:rsidR="00520EC4" w:rsidRDefault="00E25B43" w:rsidP="00520EC4">
      <w:pPr>
        <w:suppressAutoHyphens/>
        <w:spacing w:after="0" w:line="48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__________</w:t>
      </w:r>
      <w:r w:rsidR="00520EC4">
        <w:rPr>
          <w:rFonts w:ascii="Century Gothic" w:hAnsi="Century Gothic" w:cs="Century Gothic"/>
          <w:sz w:val="18"/>
          <w:szCs w:val="18"/>
        </w:rPr>
        <w:t>___________</w:t>
      </w:r>
    </w:p>
    <w:p w14:paraId="5B5618E9" w14:textId="40BC0792" w:rsidR="00E25B43" w:rsidRDefault="00E25B43" w:rsidP="00520EC4">
      <w:pPr>
        <w:suppressAutoHyphens/>
        <w:spacing w:after="0" w:line="48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______________</w:t>
      </w:r>
      <w:r w:rsidR="00520EC4">
        <w:rPr>
          <w:rFonts w:ascii="Century Gothic" w:hAnsi="Century Gothic" w:cs="Century Gothic"/>
          <w:sz w:val="18"/>
          <w:szCs w:val="18"/>
        </w:rPr>
        <w:t>_______</w:t>
      </w:r>
    </w:p>
    <w:p w14:paraId="408F1678" w14:textId="79F89425" w:rsidR="00E25B43" w:rsidRDefault="00E25B43" w:rsidP="00520EC4">
      <w:pPr>
        <w:suppressAutoHyphens/>
        <w:spacing w:after="0" w:line="48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_____________________</w:t>
      </w:r>
    </w:p>
    <w:p w14:paraId="386337DA" w14:textId="77777777" w:rsidR="00EB0D2F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0E465988" w14:textId="588110E7" w:rsidR="009278CB" w:rsidRPr="00520EC4" w:rsidRDefault="00520EC4" w:rsidP="00520EC4">
      <w:pPr>
        <w:pStyle w:val="Paragrafoelenco"/>
        <w:numPr>
          <w:ilvl w:val="0"/>
          <w:numId w:val="1"/>
        </w:numPr>
        <w:rPr>
          <w:rFonts w:ascii="Century Gothic" w:hAnsi="Century Gothic" w:cs="Century Gothic"/>
          <w:sz w:val="18"/>
          <w:szCs w:val="18"/>
        </w:rPr>
      </w:pPr>
      <w:r w:rsidRPr="00520EC4">
        <w:rPr>
          <w:rFonts w:ascii="Century Gothic" w:hAnsi="Century Gothic" w:cs="Century Gothic"/>
          <w:sz w:val="16"/>
          <w:szCs w:val="16"/>
        </w:rPr>
        <w:t xml:space="preserve">di avere </w:t>
      </w:r>
      <w:r>
        <w:rPr>
          <w:rFonts w:ascii="Century Gothic" w:hAnsi="Century Gothic" w:cs="Century Gothic"/>
          <w:sz w:val="16"/>
          <w:szCs w:val="16"/>
        </w:rPr>
        <w:t>familiarità</w:t>
      </w:r>
      <w:r w:rsidRPr="00520EC4">
        <w:rPr>
          <w:rFonts w:ascii="Century Gothic" w:hAnsi="Century Gothic" w:cs="Century Gothic"/>
          <w:sz w:val="18"/>
          <w:szCs w:val="18"/>
        </w:rPr>
        <w:t xml:space="preserve"> con l’utilizzo delle moderne piattaforme di comunicazione digital e social</w:t>
      </w:r>
      <w:r w:rsidRPr="00520EC4">
        <w:rPr>
          <w:rFonts w:ascii="Century Gothic" w:hAnsi="Century Gothic" w:cs="Century Gothic"/>
          <w:sz w:val="16"/>
          <w:szCs w:val="16"/>
        </w:rPr>
        <w:t xml:space="preserve"> e </w:t>
      </w:r>
      <w:r w:rsidR="00CA5763" w:rsidRPr="00520EC4">
        <w:rPr>
          <w:rFonts w:ascii="Century Gothic" w:hAnsi="Century Gothic" w:cs="Century Gothic"/>
          <w:sz w:val="16"/>
          <w:szCs w:val="16"/>
        </w:rPr>
        <w:t xml:space="preserve">di </w:t>
      </w:r>
      <w:r w:rsidR="00CA5763" w:rsidRPr="00520EC4">
        <w:rPr>
          <w:rFonts w:ascii="Century Gothic" w:hAnsi="Century Gothic" w:cs="Century Gothic"/>
          <w:sz w:val="18"/>
          <w:szCs w:val="18"/>
        </w:rPr>
        <w:t>possedere una buona conoscenza del pacchetto Office</w:t>
      </w:r>
      <w:r w:rsidRPr="00520EC4">
        <w:rPr>
          <w:rFonts w:ascii="Century Gothic" w:hAnsi="Century Gothic" w:cs="Century Gothic"/>
          <w:sz w:val="18"/>
          <w:szCs w:val="18"/>
        </w:rPr>
        <w:t xml:space="preserve">; </w:t>
      </w:r>
    </w:p>
    <w:p w14:paraId="4C20AD42" w14:textId="6A724ECC" w:rsidR="00EB0D2F" w:rsidRDefault="009F3342" w:rsidP="009F33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9F3342">
        <w:rPr>
          <w:rFonts w:ascii="Century Gothic" w:hAnsi="Century Gothic" w:cs="Century Gothic"/>
          <w:sz w:val="18"/>
          <w:szCs w:val="18"/>
        </w:rPr>
        <w:t xml:space="preserve">di essere </w:t>
      </w:r>
      <w:r>
        <w:rPr>
          <w:rFonts w:ascii="Century Gothic" w:hAnsi="Century Gothic" w:cs="Century Gothic"/>
          <w:sz w:val="18"/>
          <w:szCs w:val="18"/>
        </w:rPr>
        <w:t xml:space="preserve">disponibile ad acquisire il domicilio nel territorio </w:t>
      </w:r>
      <w:r w:rsidR="009278CB">
        <w:rPr>
          <w:rFonts w:ascii="Century Gothic" w:hAnsi="Century Gothic" w:cs="Century Gothic"/>
          <w:sz w:val="18"/>
          <w:szCs w:val="18"/>
        </w:rPr>
        <w:t>di riferimento per la durata dell’incarico</w:t>
      </w:r>
      <w:r w:rsidR="00520EC4">
        <w:rPr>
          <w:rFonts w:ascii="Century Gothic" w:hAnsi="Century Gothic" w:cs="Century Gothic"/>
          <w:sz w:val="18"/>
          <w:szCs w:val="18"/>
        </w:rPr>
        <w:t>;</w:t>
      </w:r>
    </w:p>
    <w:p w14:paraId="7A3A1F06" w14:textId="77777777" w:rsidR="009278CB" w:rsidRDefault="009278CB" w:rsidP="009278CB">
      <w:pPr>
        <w:suppressAutoHyphens/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14:paraId="6E54CFA8" w14:textId="088FB45E" w:rsidR="009278CB" w:rsidRDefault="009278CB" w:rsidP="009F33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 essere disponibile a svolgere spostamenti</w:t>
      </w:r>
      <w:r w:rsidR="002B2523">
        <w:rPr>
          <w:rFonts w:ascii="Century Gothic" w:hAnsi="Century Gothic" w:cs="Century Gothic"/>
          <w:sz w:val="18"/>
          <w:szCs w:val="18"/>
        </w:rPr>
        <w:t xml:space="preserve"> e trasferte</w:t>
      </w:r>
      <w:r>
        <w:rPr>
          <w:rFonts w:ascii="Century Gothic" w:hAnsi="Century Gothic" w:cs="Century Gothic"/>
          <w:sz w:val="18"/>
          <w:szCs w:val="18"/>
        </w:rPr>
        <w:t xml:space="preserve"> sul territorio</w:t>
      </w:r>
      <w:r w:rsidR="002B2523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per le attività connesse al ruolo;</w:t>
      </w:r>
    </w:p>
    <w:p w14:paraId="7D8CEBE7" w14:textId="77777777" w:rsidR="009278CB" w:rsidRDefault="009278CB" w:rsidP="009278CB">
      <w:pPr>
        <w:suppressAutoHyphens/>
        <w:spacing w:after="0" w:line="240" w:lineRule="auto"/>
        <w:ind w:left="360"/>
        <w:jc w:val="both"/>
        <w:rPr>
          <w:rFonts w:ascii="Century Gothic" w:hAnsi="Century Gothic" w:cs="Century Gothic"/>
          <w:sz w:val="18"/>
          <w:szCs w:val="18"/>
        </w:rPr>
      </w:pPr>
    </w:p>
    <w:p w14:paraId="62E4C229" w14:textId="2563A574" w:rsidR="009278CB" w:rsidRPr="009F3342" w:rsidRDefault="009278CB" w:rsidP="009F33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 possedere la patente automobilistica di tipo B</w:t>
      </w:r>
      <w:r w:rsidR="00520EC4">
        <w:rPr>
          <w:rFonts w:ascii="Century Gothic" w:hAnsi="Century Gothic" w:cs="Century Gothic"/>
          <w:sz w:val="18"/>
          <w:szCs w:val="18"/>
        </w:rPr>
        <w:t>;</w:t>
      </w:r>
    </w:p>
    <w:p w14:paraId="1CA39EFC" w14:textId="77777777" w:rsidR="00EB0D2F" w:rsidRPr="009F3342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4C16F380" w14:textId="73436CCF" w:rsidR="00EB0D2F" w:rsidRDefault="00DD2850" w:rsidP="00EB0D2F">
      <w:pPr>
        <w:spacing w:after="0" w:line="24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Dichiaro altresì di essere in possesso de</w:t>
      </w:r>
      <w:r w:rsidR="00520EC4"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z w:val="18"/>
          <w:szCs w:val="18"/>
        </w:rPr>
        <w:t xml:space="preserve"> seguenti requisiti preferenziali:</w:t>
      </w:r>
    </w:p>
    <w:p w14:paraId="78524DB0" w14:textId="77777777" w:rsidR="00DD2850" w:rsidRDefault="00DD2850" w:rsidP="00EB0D2F">
      <w:pPr>
        <w:spacing w:after="0" w:line="24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</w:p>
    <w:p w14:paraId="087B40DE" w14:textId="436E8161" w:rsidR="00DD2850" w:rsidRDefault="00E25B43" w:rsidP="00520EC4">
      <w:pPr>
        <w:spacing w:after="0" w:line="36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________________________________</w:t>
      </w:r>
    </w:p>
    <w:p w14:paraId="5445A615" w14:textId="283E8D39" w:rsidR="00DD2850" w:rsidRDefault="00E25B43" w:rsidP="00520EC4">
      <w:pPr>
        <w:spacing w:after="0" w:line="36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________________________________</w:t>
      </w:r>
    </w:p>
    <w:p w14:paraId="79FECF12" w14:textId="06714B9D" w:rsidR="00E25B43" w:rsidRDefault="00E25B43" w:rsidP="00520EC4">
      <w:pPr>
        <w:spacing w:after="0" w:line="36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________________________________</w:t>
      </w:r>
    </w:p>
    <w:p w14:paraId="13E66B02" w14:textId="3DCC5423" w:rsidR="00E25B43" w:rsidRDefault="00E25B43" w:rsidP="00520EC4">
      <w:pPr>
        <w:spacing w:after="0" w:line="36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________________________________</w:t>
      </w:r>
    </w:p>
    <w:p w14:paraId="3F33EFB5" w14:textId="77777777" w:rsidR="00DD2850" w:rsidRDefault="00DD2850" w:rsidP="00EB0D2F">
      <w:pPr>
        <w:spacing w:after="0" w:line="24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</w:p>
    <w:p w14:paraId="27885A0E" w14:textId="77777777" w:rsidR="00EB0D2F" w:rsidRDefault="00EB0D2F" w:rsidP="00EB0D2F">
      <w:pPr>
        <w:spacing w:after="0" w:line="24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Dichiaro, inoltre: </w:t>
      </w:r>
    </w:p>
    <w:p w14:paraId="34F39BC9" w14:textId="6FB3414C" w:rsidR="00EB0D2F" w:rsidRDefault="00EB0D2F" w:rsidP="00EB0D2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allegare il curriculum </w:t>
      </w:r>
      <w:r w:rsidR="00316447" w:rsidRPr="00A248B8">
        <w:rPr>
          <w:rFonts w:ascii="Century Gothic" w:hAnsi="Century Gothic" w:cs="Century Gothic"/>
          <w:sz w:val="18"/>
          <w:szCs w:val="18"/>
        </w:rPr>
        <w:t xml:space="preserve">in formato </w:t>
      </w:r>
      <w:r w:rsidR="00316447" w:rsidRPr="00520EC4">
        <w:rPr>
          <w:rFonts w:ascii="Century Gothic" w:hAnsi="Century Gothic" w:cs="Century Gothic"/>
          <w:sz w:val="18"/>
          <w:szCs w:val="18"/>
        </w:rPr>
        <w:t>europeo</w:t>
      </w:r>
      <w:r w:rsidR="00D75BCC" w:rsidRPr="00520EC4">
        <w:rPr>
          <w:rFonts w:ascii="Century Gothic" w:hAnsi="Century Gothic" w:cs="Century Gothic"/>
          <w:sz w:val="18"/>
          <w:szCs w:val="18"/>
        </w:rPr>
        <w:t>, datato e firmato,</w:t>
      </w:r>
      <w:r w:rsidR="00316447" w:rsidRPr="00520EC4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520EC4">
        <w:rPr>
          <w:rFonts w:ascii="Century Gothic" w:hAnsi="Century Gothic" w:cs="Century Gothic"/>
          <w:sz w:val="18"/>
          <w:szCs w:val="18"/>
        </w:rPr>
        <w:t>riportante l'esperienza</w:t>
      </w:r>
      <w:r>
        <w:rPr>
          <w:rFonts w:ascii="Century Gothic" w:hAnsi="Century Gothic" w:cs="Century Gothic"/>
          <w:sz w:val="18"/>
          <w:szCs w:val="18"/>
        </w:rPr>
        <w:t xml:space="preserve"> maturata;</w:t>
      </w:r>
    </w:p>
    <w:p w14:paraId="6A288D4B" w14:textId="77777777" w:rsidR="00EB0D2F" w:rsidRDefault="00EB0D2F" w:rsidP="00EB0D2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 allegare copia del documento di identità in corso di validità;</w:t>
      </w:r>
    </w:p>
    <w:p w14:paraId="30C1637E" w14:textId="6D71D423" w:rsidR="00EB0D2F" w:rsidRDefault="00EB0D2F" w:rsidP="00EB0D2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di autorizzare </w:t>
      </w:r>
      <w:r w:rsidR="00935994" w:rsidRPr="00935994">
        <w:rPr>
          <w:rFonts w:ascii="Century Gothic" w:hAnsi="Century Gothic" w:cs="Century Gothic"/>
          <w:sz w:val="18"/>
          <w:szCs w:val="18"/>
        </w:rPr>
        <w:t xml:space="preserve">Ente Turismo Langhe Monferrato Roero </w:t>
      </w:r>
      <w:proofErr w:type="spellStart"/>
      <w:r w:rsidR="00935994" w:rsidRPr="00935994">
        <w:rPr>
          <w:rFonts w:ascii="Century Gothic" w:hAnsi="Century Gothic" w:cs="Century Gothic"/>
          <w:sz w:val="18"/>
          <w:szCs w:val="18"/>
        </w:rPr>
        <w:t>scarl</w:t>
      </w:r>
      <w:proofErr w:type="spellEnd"/>
      <w:r w:rsidR="00935994">
        <w:rPr>
          <w:rFonts w:ascii="Century Gothic" w:hAnsi="Century Gothic" w:cs="Century Gothic"/>
          <w:sz w:val="18"/>
          <w:szCs w:val="18"/>
        </w:rPr>
        <w:t xml:space="preserve"> e PRAXI </w:t>
      </w:r>
      <w:r>
        <w:rPr>
          <w:rFonts w:ascii="Century Gothic" w:hAnsi="Century Gothic" w:cs="Century Gothic"/>
          <w:sz w:val="18"/>
          <w:szCs w:val="18"/>
        </w:rPr>
        <w:t xml:space="preserve">all'utilizzo dei dati personali nel rispetto del D. Lgs. 196/2003 </w:t>
      </w:r>
      <w:r w:rsidRPr="00120C28">
        <w:rPr>
          <w:rFonts w:ascii="Century Gothic" w:hAnsi="Century Gothic" w:cs="Century Gothic"/>
          <w:sz w:val="18"/>
          <w:szCs w:val="18"/>
        </w:rPr>
        <w:t>e del Regolamento Europeo 2016/679 sulla protezione dei dati personali</w:t>
      </w:r>
      <w:r>
        <w:rPr>
          <w:rFonts w:ascii="Century Gothic" w:hAnsi="Century Gothic" w:cs="Century Gothic"/>
          <w:sz w:val="18"/>
          <w:szCs w:val="18"/>
        </w:rPr>
        <w:t>;</w:t>
      </w:r>
    </w:p>
    <w:p w14:paraId="0612B7A3" w14:textId="77777777" w:rsidR="00EB0D2F" w:rsidRDefault="00EB0D2F" w:rsidP="00EB0D2F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di accettare senza riserve le condizioni del bando di selezione.</w:t>
      </w:r>
    </w:p>
    <w:p w14:paraId="50DF135F" w14:textId="5A10DEF1" w:rsidR="00DD2850" w:rsidRDefault="00DD2850" w:rsidP="00DD2850">
      <w:pPr>
        <w:suppressAutoHyphens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171B9A0C" w14:textId="77777777" w:rsidR="00EB0D2F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00755E42" w14:textId="24F140A5" w:rsidR="00EB0D2F" w:rsidRDefault="00EB0D2F" w:rsidP="00EB0D2F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Eventuali comunicazioni dovranno essere inviate al seguente </w:t>
      </w:r>
      <w:r>
        <w:rPr>
          <w:rFonts w:ascii="Century Gothic" w:hAnsi="Century Gothic" w:cs="Century Gothic"/>
          <w:sz w:val="18"/>
          <w:szCs w:val="18"/>
        </w:rPr>
        <w:t xml:space="preserve">indirizzo </w:t>
      </w:r>
      <w:proofErr w:type="gramStart"/>
      <w:r w:rsidR="00CA5763">
        <w:rPr>
          <w:rFonts w:ascii="Century Gothic" w:hAnsi="Century Gothic" w:cs="Century Gothic"/>
          <w:sz w:val="18"/>
          <w:szCs w:val="18"/>
        </w:rPr>
        <w:t>email</w:t>
      </w:r>
      <w:proofErr w:type="gramEnd"/>
      <w:r>
        <w:rPr>
          <w:rFonts w:ascii="Century Gothic" w:hAnsi="Century Gothic" w:cs="Century Gothic"/>
          <w:sz w:val="18"/>
          <w:szCs w:val="18"/>
        </w:rPr>
        <w:t>:</w:t>
      </w:r>
    </w:p>
    <w:tbl>
      <w:tblPr>
        <w:tblW w:w="0" w:type="auto"/>
        <w:tblInd w:w="-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EB0D2F" w14:paraId="12C55F6E" w14:textId="77777777" w:rsidTr="00CE0D2C">
        <w:trPr>
          <w:trHeight w:val="771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A999" w14:textId="77777777" w:rsidR="00EB0D2F" w:rsidRDefault="00EB0D2F" w:rsidP="00CE0D2C">
            <w:pPr>
              <w:snapToGrid w:val="0"/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6E501F15" w14:textId="77777777" w:rsidR="00EB0D2F" w:rsidRDefault="00EB0D2F" w:rsidP="00CE0D2C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……………………………………. ………………………………………………………………………………………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.…</w:t>
            </w:r>
          </w:p>
        </w:tc>
      </w:tr>
    </w:tbl>
    <w:p w14:paraId="38EAC552" w14:textId="77777777" w:rsidR="00EB0D2F" w:rsidRDefault="00EB0D2F" w:rsidP="00EB0D2F">
      <w:pPr>
        <w:spacing w:after="0" w:line="240" w:lineRule="auto"/>
      </w:pPr>
    </w:p>
    <w:p w14:paraId="21A0A3C5" w14:textId="77777777" w:rsidR="00EB0D2F" w:rsidRDefault="00EB0D2F" w:rsidP="00EB0D2F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AB79343" w14:textId="77777777" w:rsidR="00EB0D2F" w:rsidRDefault="00FF1546" w:rsidP="00EB0D2F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Lì ……………</w:t>
      </w:r>
      <w:proofErr w:type="gramStart"/>
      <w:r>
        <w:rPr>
          <w:rFonts w:ascii="Century Gothic" w:hAnsi="Century Gothic" w:cs="Century Gothic"/>
          <w:sz w:val="18"/>
          <w:szCs w:val="18"/>
        </w:rPr>
        <w:t>…….</w:t>
      </w:r>
      <w:proofErr w:type="gramEnd"/>
      <w:r>
        <w:rPr>
          <w:rFonts w:ascii="Century Gothic" w:hAnsi="Century Gothic" w:cs="Century Gothic"/>
          <w:sz w:val="18"/>
          <w:szCs w:val="18"/>
        </w:rPr>
        <w:t xml:space="preserve">, </w:t>
      </w:r>
      <w:r w:rsidR="00EB0D2F">
        <w:rPr>
          <w:rFonts w:ascii="Century Gothic" w:hAnsi="Century Gothic" w:cs="Century Gothic"/>
          <w:sz w:val="18"/>
          <w:szCs w:val="18"/>
        </w:rPr>
        <w:t>………………………………….</w:t>
      </w:r>
    </w:p>
    <w:p w14:paraId="5F992AE2" w14:textId="77777777" w:rsidR="00EB0D2F" w:rsidRDefault="00EB0D2F" w:rsidP="00EB0D2F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20F0D20" w14:textId="77777777" w:rsidR="00EB0D2F" w:rsidRDefault="00EB0D2F" w:rsidP="00EB0D2F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6677431D" w14:textId="77777777" w:rsidR="00EB0D2F" w:rsidRDefault="00EB0D2F" w:rsidP="00EB0D2F">
      <w:pPr>
        <w:spacing w:after="0" w:line="240" w:lineRule="auto"/>
        <w:ind w:left="6372" w:firstLine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F i r m a</w:t>
      </w:r>
    </w:p>
    <w:p w14:paraId="60546970" w14:textId="2F3FFFBA" w:rsidR="005219C1" w:rsidRDefault="00EB0D2F" w:rsidP="00520EC4">
      <w:pPr>
        <w:spacing w:after="0" w:line="240" w:lineRule="auto"/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…………………………………</w:t>
      </w:r>
    </w:p>
    <w:sectPr w:rsidR="005219C1" w:rsidSect="00E42AD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45E6" w14:textId="77777777" w:rsidR="00A37E2D" w:rsidRDefault="00A37E2D" w:rsidP="005216E6">
      <w:pPr>
        <w:spacing w:after="0" w:line="240" w:lineRule="auto"/>
      </w:pPr>
      <w:r>
        <w:separator/>
      </w:r>
    </w:p>
  </w:endnote>
  <w:endnote w:type="continuationSeparator" w:id="0">
    <w:p w14:paraId="2301CB94" w14:textId="77777777" w:rsidR="00A37E2D" w:rsidRDefault="00A37E2D" w:rsidP="0052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43DE" w14:textId="77777777" w:rsidR="00A37E2D" w:rsidRDefault="00A37E2D" w:rsidP="005216E6">
      <w:pPr>
        <w:spacing w:after="0" w:line="240" w:lineRule="auto"/>
      </w:pPr>
      <w:r>
        <w:separator/>
      </w:r>
    </w:p>
  </w:footnote>
  <w:footnote w:type="continuationSeparator" w:id="0">
    <w:p w14:paraId="6FA356BA" w14:textId="77777777" w:rsidR="00A37E2D" w:rsidRDefault="00A37E2D" w:rsidP="00521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  <w:color w:val="00000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2F"/>
    <w:rsid w:val="0023545B"/>
    <w:rsid w:val="00283FFA"/>
    <w:rsid w:val="002B2523"/>
    <w:rsid w:val="002C1B22"/>
    <w:rsid w:val="00316447"/>
    <w:rsid w:val="003A452E"/>
    <w:rsid w:val="003C5614"/>
    <w:rsid w:val="003F1BC1"/>
    <w:rsid w:val="004E4E64"/>
    <w:rsid w:val="004F4580"/>
    <w:rsid w:val="00520EC4"/>
    <w:rsid w:val="005216E6"/>
    <w:rsid w:val="005F312C"/>
    <w:rsid w:val="00611F6A"/>
    <w:rsid w:val="0064113A"/>
    <w:rsid w:val="00787CBC"/>
    <w:rsid w:val="007A65C2"/>
    <w:rsid w:val="007C3AA8"/>
    <w:rsid w:val="00803634"/>
    <w:rsid w:val="00866744"/>
    <w:rsid w:val="009278CB"/>
    <w:rsid w:val="00935994"/>
    <w:rsid w:val="009E5F0B"/>
    <w:rsid w:val="009F3342"/>
    <w:rsid w:val="00A248B8"/>
    <w:rsid w:val="00A37E2D"/>
    <w:rsid w:val="00A826F0"/>
    <w:rsid w:val="00AC0E6C"/>
    <w:rsid w:val="00B741AE"/>
    <w:rsid w:val="00B95622"/>
    <w:rsid w:val="00BA547A"/>
    <w:rsid w:val="00CA5763"/>
    <w:rsid w:val="00CA7B14"/>
    <w:rsid w:val="00CB2F9D"/>
    <w:rsid w:val="00CD3E55"/>
    <w:rsid w:val="00D5455F"/>
    <w:rsid w:val="00D75BCC"/>
    <w:rsid w:val="00DD2850"/>
    <w:rsid w:val="00DE5810"/>
    <w:rsid w:val="00E14219"/>
    <w:rsid w:val="00E25B43"/>
    <w:rsid w:val="00EB0D2F"/>
    <w:rsid w:val="00F2589F"/>
    <w:rsid w:val="00FF1546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3D55"/>
  <w15:docId w15:val="{674CC756-FCB3-407D-B186-370C56CF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B0D2F"/>
    <w:pPr>
      <w:tabs>
        <w:tab w:val="center" w:pos="4819"/>
        <w:tab w:val="right" w:pos="9638"/>
      </w:tabs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B0D2F"/>
    <w:rPr>
      <w:rFonts w:ascii="New York" w:eastAsia="Times New Roman" w:hAnsi="New York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B0D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0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D2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142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42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42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42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4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518F-296D-4CF4-8F29-F7A0F2CB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Tranchida</dc:creator>
  <cp:lastModifiedBy>Tabone Federico</cp:lastModifiedBy>
  <cp:revision>2</cp:revision>
  <cp:lastPrinted>2021-04-28T08:59:00Z</cp:lastPrinted>
  <dcterms:created xsi:type="dcterms:W3CDTF">2022-04-27T14:38:00Z</dcterms:created>
  <dcterms:modified xsi:type="dcterms:W3CDTF">2022-04-27T14:38:00Z</dcterms:modified>
</cp:coreProperties>
</file>